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2012 GJCL Rea</w:t>
      </w:r>
      <w:r>
        <w:rPr>
          <w:b/>
          <w:bCs/>
          <w:sz w:val="22"/>
          <w:szCs w:val="22"/>
        </w:rPr>
        <w:t>ding Comprehension Exam: Level II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Fill in the first four blocks of the Scantron sheet with your own 4-digit code, then the next four blocks w</w:t>
      </w:r>
      <w:r>
        <w:rPr>
          <w:sz w:val="22"/>
          <w:szCs w:val="22"/>
        </w:rPr>
        <w:t>ith the code for this exam (1009</w:t>
      </w:r>
      <w:r>
        <w:rPr>
          <w:sz w:val="22"/>
          <w:szCs w:val="22"/>
        </w:rPr>
        <w:t>); leave the last two blocks blank. Fill in completely the space on the answer sheet corresponding to the best answer for each question. Do not write on the exam itself.</w:t>
      </w:r>
    </w:p>
    <w:p>
      <w:pPr>
        <w:rPr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Cornelius Nepos: Hannibal</w:t>
      </w:r>
    </w:p>
    <w:p>
      <w:pPr>
        <w:jc w:val="center"/>
        <w:rPr/>
      </w:pPr>
    </w:p>
    <w:p>
      <w:pPr>
        <w:rPr/>
      </w:pPr>
      <w:r>
        <w:rPr/>
        <w:t>1  Hannibal, Hamilcaris f</w:t>
      </w:r>
      <w:r>
        <w:rPr/>
        <w:t xml:space="preserve">īlius, Carthāginiēnsis.  Sī vērum est, quod nēmō dubitat, </w:t>
      </w:r>
      <w:r>
        <w:rPr/>
        <w:t>ut</w:t>
      </w:r>
      <w:r>
        <w:rPr/>
        <w:t xml:space="preserve"> populus Rōmānus omnēs </w:t>
      </w:r>
    </w:p>
    <w:p>
      <w:pPr>
        <w:rPr/>
      </w:pPr>
      <w:r>
        <w:rPr/>
        <w:t>2  gēntēs virtūte superārit</w:t>
      </w:r>
      <w:r>
        <w:rPr/>
        <w:t xml:space="preserve">, nōn est </w:t>
      </w:r>
      <w:r>
        <w:rPr/>
        <w:t>īnfitiāndum</w:t>
      </w:r>
      <w:r>
        <w:rPr/>
        <w:t xml:space="preserve"> </w:t>
      </w:r>
      <w:r>
        <w:rPr/>
        <w:t>Hannibal</w:t>
      </w:r>
      <w:r>
        <w:rPr/>
        <w:t>em tantō praestitisse</w:t>
      </w:r>
      <w:r>
        <w:rPr/>
        <w:t xml:space="preserve"> cēterōs imperātorēs prūdentiā, </w:t>
      </w:r>
    </w:p>
    <w:p>
      <w:pPr>
        <w:rPr/>
      </w:pPr>
      <w:r>
        <w:rPr/>
        <w:t xml:space="preserve">3  quantō populus Rōmānus antecēdat fortitūdinē cūnctās nātiōnēs.  Nam </w:t>
      </w:r>
      <w:r>
        <w:rPr/>
        <w:t>quotiēnscumque</w:t>
      </w:r>
      <w:r>
        <w:rPr/>
        <w:t xml:space="preserve"> cum e</w:t>
      </w:r>
      <w:r>
        <w:rPr>
          <w:rFonts w:cs="Times New Roman"/>
        </w:rPr>
        <w:t>ō</w:t>
      </w:r>
      <w:r>
        <w:rPr/>
        <w:t xml:space="preserve"> congressus </w:t>
      </w:r>
    </w:p>
    <w:p>
      <w:pPr>
        <w:rPr/>
      </w:pPr>
      <w:r>
        <w:rPr/>
        <w:t>4  est in Ītali</w:t>
      </w:r>
      <w:r>
        <w:rPr>
          <w:rFonts w:cs="Times New Roman"/>
        </w:rPr>
        <w:t>ā</w:t>
      </w:r>
      <w:r>
        <w:rPr/>
        <w:t xml:space="preserve">, semper </w:t>
      </w:r>
      <w:r>
        <w:rPr/>
        <w:t>discessit</w:t>
      </w:r>
      <w:r>
        <w:rPr/>
        <w:t xml:space="preserve"> superior.  Quod nisi domī cīvium</w:t>
      </w:r>
      <w:r>
        <w:rPr/>
        <w:t xml:space="preserve"> suōrum invidia dēbilitātus esset</w:t>
      </w:r>
      <w:r>
        <w:rPr/>
        <w:t xml:space="preserve">, Rōmānōs </w:t>
      </w:r>
    </w:p>
    <w:p>
      <w:pPr>
        <w:rPr/>
      </w:pPr>
      <w:r>
        <w:rPr/>
        <w:t xml:space="preserve">5  vidētur superāre potuisse.  Sed multōrum </w:t>
      </w:r>
      <w:r>
        <w:rPr/>
        <w:t>obtrectātiō</w:t>
      </w:r>
      <w:r>
        <w:rPr/>
        <w:t xml:space="preserve"> </w:t>
      </w:r>
      <w:r>
        <w:rPr/>
        <w:t>dēvīcit</w:t>
      </w:r>
      <w:r>
        <w:rPr/>
        <w:t xml:space="preserve"> ūnīus virtūtem.  Hīc autem </w:t>
      </w:r>
      <w:r>
        <w:rPr/>
        <w:t>velut</w:t>
      </w:r>
      <w:r>
        <w:rPr/>
        <w:t xml:space="preserve"> hērēditāte </w:t>
      </w:r>
    </w:p>
    <w:p>
      <w:pPr>
        <w:rPr/>
      </w:pPr>
      <w:r>
        <w:rPr/>
        <w:t xml:space="preserve">6  </w:t>
      </w:r>
      <w:r>
        <w:rPr/>
        <w:t>relictum</w:t>
      </w:r>
      <w:r>
        <w:rPr/>
        <w:t xml:space="preserve"> odium paternum </w:t>
      </w:r>
      <w:r>
        <w:rPr/>
        <w:t>ergā</w:t>
      </w:r>
      <w:r>
        <w:rPr/>
        <w:t xml:space="preserve"> Rōmānōs sīc cōnservāvit, ut prius animam quam id dēposuerit, quī quidem, </w:t>
      </w:r>
    </w:p>
    <w:p>
      <w:pPr>
        <w:rPr/>
      </w:pPr>
      <w:r>
        <w:rPr/>
        <w:t xml:space="preserve">7  </w:t>
      </w:r>
      <w:r>
        <w:rPr/>
        <w:t>cum</w:t>
      </w:r>
      <w:r>
        <w:rPr/>
        <w:t xml:space="preserve"> patriā pulsus esset</w:t>
      </w:r>
      <w:r>
        <w:rPr/>
        <w:t xml:space="preserve"> et aliēnārum </w:t>
      </w:r>
      <w:r>
        <w:rPr/>
        <w:t>opum</w:t>
      </w:r>
      <w:r>
        <w:rPr/>
        <w:t xml:space="preserve"> </w:t>
      </w:r>
      <w:r>
        <w:rPr/>
        <w:t>indigē</w:t>
      </w:r>
      <w:r>
        <w:rPr/>
        <w:t>ret</w:t>
      </w:r>
      <w:r>
        <w:rPr/>
        <w:t xml:space="preserve">, numquam </w:t>
      </w:r>
      <w:r>
        <w:rPr/>
        <w:t>dēstiterit</w:t>
      </w:r>
      <w:r>
        <w:rPr/>
        <w:t xml:space="preserve"> animō bellāre cum Rōmānīs.</w:t>
      </w:r>
    </w:p>
    <w:p>
      <w:pPr>
        <w:rPr/>
      </w:pPr>
      <w:r>
        <w:rPr/>
        <w:t xml:space="preserve">8  Nam </w:t>
      </w:r>
      <w:r>
        <w:rPr/>
        <w:t xml:space="preserve">ut omittam </w:t>
      </w:r>
      <w:r>
        <w:rPr/>
        <w:t>Philippum, quem absēns h</w:t>
      </w:r>
      <w:r>
        <w:rPr/>
        <w:t>ostem reddidit Rōmānīs, omnium i</w:t>
      </w:r>
      <w:r>
        <w:rPr/>
        <w:t xml:space="preserve">īs temporibus potentissimus rēx </w:t>
      </w:r>
    </w:p>
    <w:p>
      <w:pPr>
        <w:rPr/>
      </w:pPr>
      <w:r>
        <w:rPr/>
        <w:t xml:space="preserve">9  Antiochus fuit.  Hunc tantā cupiditāte </w:t>
      </w:r>
      <w:r>
        <w:rPr/>
        <w:t>incendit</w:t>
      </w:r>
      <w:r>
        <w:rPr/>
        <w:t xml:space="preserve"> belland</w:t>
      </w:r>
      <w:r>
        <w:rPr>
          <w:rFonts w:cs="Times New Roman"/>
        </w:rPr>
        <w:t>ī</w:t>
      </w:r>
      <w:r>
        <w:rPr/>
        <w:t xml:space="preserve">, ut </w:t>
      </w:r>
      <w:r>
        <w:rPr/>
        <w:t>ūsque</w:t>
      </w:r>
      <w:r>
        <w:rPr/>
        <w:t xml:space="preserve"> ā rubrō marī arma </w:t>
      </w:r>
      <w:r>
        <w:rPr/>
        <w:t xml:space="preserve">conātus </w:t>
      </w:r>
      <w:r>
        <w:rPr/>
        <w:t>sit</w:t>
      </w:r>
      <w:r>
        <w:rPr/>
        <w:t xml:space="preserve"> īnferre </w:t>
      </w:r>
    </w:p>
    <w:p>
      <w:pPr>
        <w:rPr/>
      </w:pPr>
      <w:r>
        <w:rPr/>
        <w:t xml:space="preserve">10  Ītaliae. </w:t>
      </w:r>
      <w:r>
        <w:rPr/>
        <w:t xml:space="preserve"> Ad </w:t>
      </w:r>
      <w:r>
        <w:rPr/>
        <w:t>quem</w:t>
      </w:r>
      <w:r>
        <w:rPr/>
        <w:t xml:space="preserve"> cum lēgātī v</w:t>
      </w:r>
      <w:r>
        <w:rPr>
          <w:rFonts w:cs="Times New Roman"/>
        </w:rPr>
        <w:t>ē</w:t>
      </w:r>
      <w:r>
        <w:rPr/>
        <w:t>nissent</w:t>
      </w:r>
      <w:r>
        <w:rPr/>
        <w:t xml:space="preserve"> Rōmānī, </w:t>
      </w:r>
      <w:r>
        <w:rPr/>
        <w:t>qui dē ēius voluntāte explōrārent</w:t>
      </w:r>
      <w:r>
        <w:rPr/>
        <w:t xml:space="preserve"> darent</w:t>
      </w:r>
      <w:r>
        <w:rPr/>
        <w:t xml:space="preserve">que </w:t>
      </w:r>
      <w:r>
        <w:rPr/>
        <w:t>operam</w:t>
      </w:r>
      <w:r>
        <w:rPr/>
        <w:t xml:space="preserve">, </w:t>
      </w:r>
    </w:p>
    <w:p>
      <w:pPr>
        <w:rPr/>
      </w:pPr>
      <w:r>
        <w:rPr/>
        <w:t xml:space="preserve">11  cōnsiliīs clandestīnīs </w:t>
      </w:r>
      <w:r>
        <w:rPr/>
        <w:t>ut</w:t>
      </w:r>
      <w:r>
        <w:rPr/>
        <w:t xml:space="preserve"> Hannibalem in suspiciōnem rēgī </w:t>
      </w:r>
      <w:r>
        <w:rPr/>
        <w:t>addūce</w:t>
      </w:r>
      <w:r>
        <w:rPr/>
        <w:t>rent</w:t>
      </w:r>
      <w:r>
        <w:rPr/>
        <w:t xml:space="preserve">, </w:t>
      </w:r>
      <w:r>
        <w:rPr/>
        <w:t>tamquam</w:t>
      </w:r>
      <w:r>
        <w:rPr/>
        <w:t xml:space="preserve"> ab ipsīs corruptus alia </w:t>
      </w:r>
    </w:p>
    <w:p>
      <w:pPr>
        <w:rPr/>
      </w:pPr>
      <w:r>
        <w:rPr/>
        <w:t xml:space="preserve">12  </w:t>
      </w:r>
      <w:r>
        <w:rPr/>
        <w:t>atque</w:t>
      </w:r>
      <w:r>
        <w:rPr/>
        <w:t xml:space="preserve"> </w:t>
      </w:r>
      <w:r>
        <w:rPr/>
        <w:t>anteā</w:t>
      </w:r>
      <w:r>
        <w:rPr/>
        <w:t xml:space="preserve"> sent</w:t>
      </w:r>
      <w:r>
        <w:rPr>
          <w:rFonts w:cs="Times New Roman"/>
        </w:rPr>
        <w:t>ī</w:t>
      </w:r>
      <w:r>
        <w:rPr/>
        <w:t>ret</w:t>
      </w:r>
      <w:r>
        <w:rPr/>
        <w:t>,  n</w:t>
      </w:r>
      <w:r>
        <w:rPr/>
        <w:t xml:space="preserve">eque id </w:t>
      </w:r>
      <w:r>
        <w:rPr/>
        <w:t>frūstrā</w:t>
      </w:r>
      <w:r>
        <w:rPr/>
        <w:t xml:space="preserve"> fēcissent</w:t>
      </w:r>
      <w:r>
        <w:rPr/>
        <w:t xml:space="preserve"> idque Hannibal </w:t>
      </w:r>
      <w:r>
        <w:rPr/>
        <w:t>comper</w:t>
      </w:r>
      <w:r>
        <w:rPr/>
        <w:t xml:space="preserve">isset </w:t>
      </w:r>
      <w:r>
        <w:rPr/>
        <w:t>s</w:t>
      </w:r>
      <w:r>
        <w:rPr>
          <w:rFonts w:cs="Times New Roman"/>
        </w:rPr>
        <w:t>ē</w:t>
      </w:r>
      <w:r>
        <w:rPr/>
        <w:t xml:space="preserve">que ab interioribus </w:t>
      </w:r>
    </w:p>
    <w:p>
      <w:pPr>
        <w:rPr/>
      </w:pPr>
      <w:r>
        <w:rPr/>
        <w:t>13  cōnsiliīs sēgregārī vīdisset</w:t>
      </w:r>
      <w:r>
        <w:rPr/>
        <w:t xml:space="preserve">, tempore </w:t>
      </w:r>
      <w:r>
        <w:rPr/>
        <w:t>dat</w:t>
      </w:r>
      <w:r>
        <w:rPr>
          <w:rFonts w:cs="Times New Roman"/>
        </w:rPr>
        <w:t>ō</w:t>
      </w:r>
      <w:r>
        <w:rPr/>
        <w:t xml:space="preserve"> </w:t>
      </w:r>
      <w:r>
        <w:rPr/>
        <w:t>adi</w:t>
      </w:r>
      <w:r>
        <w:rPr/>
        <w:t>it</w:t>
      </w:r>
      <w:r>
        <w:rPr/>
        <w:t xml:space="preserve"> ad rēgem, eīque </w:t>
      </w:r>
      <w:r>
        <w:rPr/>
        <w:t xml:space="preserve">cum </w:t>
      </w:r>
      <w:r>
        <w:rPr/>
        <w:t xml:space="preserve">multā dē fide suā et odiō in </w:t>
      </w:r>
    </w:p>
    <w:p>
      <w:pPr>
        <w:rPr/>
      </w:pPr>
      <w:r>
        <w:rPr/>
        <w:t>14  Rōmānōs commemorā</w:t>
      </w:r>
      <w:r>
        <w:rPr/>
        <w:t>sset, hōc adiunxit</w:t>
      </w:r>
      <w:r>
        <w:rPr/>
        <w:t xml:space="preserve">:  `Pater meus' </w:t>
      </w:r>
      <w:r>
        <w:rPr/>
        <w:t>inquit</w:t>
      </w:r>
      <w:r>
        <w:rPr/>
        <w:t xml:space="preserve"> `Hamilcar </w:t>
      </w:r>
      <w:r>
        <w:rPr/>
        <w:t>puerulō</w:t>
      </w:r>
      <w:r>
        <w:rPr/>
        <w:t xml:space="preserve"> mē, </w:t>
      </w:r>
      <w:r>
        <w:rPr/>
        <w:t>utpote</w:t>
      </w:r>
      <w:r>
        <w:rPr/>
        <w:t xml:space="preserve"> nōn </w:t>
      </w:r>
      <w:r>
        <w:rPr/>
        <w:t>amplius</w:t>
      </w:r>
      <w:r>
        <w:rPr/>
        <w:t xml:space="preserve"> </w:t>
      </w:r>
    </w:p>
    <w:p>
      <w:pPr>
        <w:rPr/>
      </w:pPr>
      <w:r>
        <w:rPr/>
        <w:t xml:space="preserve">15  </w:t>
      </w:r>
      <w:r>
        <w:rPr/>
        <w:t>novem</w:t>
      </w:r>
      <w:r>
        <w:rPr/>
        <w:t xml:space="preserve"> annōs </w:t>
      </w:r>
      <w:r>
        <w:rPr/>
        <w:t>nātō</w:t>
      </w:r>
      <w:r>
        <w:rPr/>
        <w:t xml:space="preserve">, in Hispāniam imperātor </w:t>
      </w:r>
      <w:r>
        <w:rPr/>
        <w:t>proficiscens</w:t>
      </w:r>
      <w:r>
        <w:rPr/>
        <w:t xml:space="preserve"> </w:t>
      </w:r>
      <w:r>
        <w:rPr/>
        <w:t>Carthāgine</w:t>
      </w:r>
      <w:r>
        <w:rPr/>
        <w:t xml:space="preserve"> Iovī optimō maximō </w:t>
      </w:r>
      <w:r>
        <w:rPr/>
        <w:t>hostiās</w:t>
      </w:r>
      <w:r>
        <w:rPr/>
        <w:t xml:space="preserve"> </w:t>
      </w:r>
    </w:p>
    <w:p>
      <w:pPr>
        <w:rPr>
          <w:sz w:val="22"/>
          <w:szCs w:val="22"/>
        </w:rPr>
      </w:pPr>
      <w:r>
        <w:rPr/>
        <w:t xml:space="preserve">16  </w:t>
      </w:r>
      <w:r>
        <w:rPr/>
        <w:t>immolāvit</w:t>
      </w:r>
      <w:r>
        <w:rPr/>
        <w:t>.</w:t>
      </w:r>
      <w:r>
        <w:rPr/>
        <w:t>...</w:t>
      </w:r>
      <w:r>
        <w:rPr/>
        <w:t xml:space="preserve"> </w:t>
      </w:r>
    </w:p>
    <w:p>
      <w:pPr>
        <w:rPr>
          <w:sz w:val="20"/>
          <w:szCs w:val="20"/>
        </w:rPr>
      </w:pPr>
    </w:p>
    <w:p>
      <w:pPr>
        <w:rPr>
          <w:b/>
          <w:bCs/>
          <w:u w:val="single" w:color="auto"/>
        </w:rPr>
      </w:pPr>
      <w:r>
        <w:rPr>
          <w:b/>
          <w:bCs/>
          <w:u w:val="single" w:color="auto"/>
        </w:rPr>
        <w:t>Glossary</w:t>
      </w:r>
      <w:r>
        <w:rPr/>
        <w:t xml:space="preserve"> </w:t>
      </w:r>
    </w:p>
    <w:p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obtrectātiō = </w:t>
      </w:r>
      <w:r>
        <w:rPr/>
        <w:t>disparage</w:t>
      </w:r>
      <w:r>
        <w:rPr/>
        <w:t>ment, verbal attack with malice</w:t>
      </w:r>
      <w:r>
        <w:rPr/>
        <w:t xml:space="preserve">  </w:t>
      </w:r>
    </w:p>
    <w:p>
      <w:pPr>
        <w:rPr/>
      </w:pPr>
      <w:r>
        <w:rPr>
          <w:b/>
          <w:bCs/>
          <w:i/>
          <w:iCs/>
        </w:rPr>
        <w:t xml:space="preserve">ergā = </w:t>
      </w:r>
      <w:r>
        <w:rPr/>
        <w:t xml:space="preserve">prep. </w:t>
      </w:r>
      <w:r>
        <w:rPr>
          <w:b/>
          <w:bCs/>
        </w:rPr>
        <w:t>+ acc.</w:t>
      </w:r>
      <w:r>
        <w:rPr/>
        <w:t>: towards</w:t>
      </w:r>
    </w:p>
    <w:p>
      <w:pPr>
        <w:rPr/>
      </w:pPr>
      <w:r>
        <w:rPr>
          <w:b/>
          <w:bCs/>
          <w:i/>
          <w:iCs/>
        </w:rPr>
        <w:t>comperio, comperire, comperi, compertus</w:t>
      </w:r>
      <w:r>
        <w:rPr>
          <w:i/>
          <w:iCs/>
        </w:rPr>
        <w:t xml:space="preserve"> </w:t>
      </w:r>
      <w:r>
        <w:rPr/>
        <w:t xml:space="preserve"> = to learn, to discover</w:t>
      </w:r>
    </w:p>
    <w:p>
      <w:pPr>
        <w:rPr/>
      </w:pPr>
    </w:p>
    <w:p>
      <w:pPr>
        <w:spacing w:line="200" w:lineRule="atLeast"/>
        <w:numPr>
          <w:ilvl w:val="0"/>
          <w:numId w:val="1"/>
        </w:numPr>
        <w:rPr/>
      </w:pPr>
      <w:r>
        <w:rPr/>
        <w:t>Hannibal was whose son?</w:t>
      </w:r>
    </w:p>
    <w:p>
      <w:pPr>
        <w:ind w:firstLine="709"/>
        <w:spacing w:line="200" w:lineRule="atLeast"/>
        <w:rPr/>
      </w:pPr>
      <w:r>
        <w:rPr/>
        <w:t>a.) Carthaginesus</w:t>
      </w:r>
      <w:r>
        <w:rPr/>
        <w:tab/>
      </w:r>
      <w:r>
        <w:rPr/>
        <w:t>b.) Jo</w:t>
      </w:r>
      <w:r>
        <w:rPr/>
        <w:t>ve</w:t>
      </w:r>
      <w:r>
        <w:rPr/>
        <w:tab/>
      </w:r>
      <w:r>
        <w:rPr/>
        <w:tab/>
      </w:r>
      <w:r>
        <w:rPr/>
        <w:t>c.) Hamilcar</w:t>
      </w:r>
      <w:r>
        <w:rPr/>
        <w:tab/>
      </w:r>
      <w:r>
        <w:rPr/>
        <w:tab/>
      </w:r>
      <w:r>
        <w:rPr/>
        <w:t>d.) Venus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 xml:space="preserve">What is the tense of </w:t>
      </w:r>
      <w:r>
        <w:rPr>
          <w:i/>
          <w:iCs/>
        </w:rPr>
        <w:t>superā</w:t>
      </w:r>
      <w:r>
        <w:rPr>
          <w:i/>
          <w:iCs/>
        </w:rPr>
        <w:t>rit</w:t>
      </w:r>
      <w:r>
        <w:rPr/>
        <w:t xml:space="preserve"> in line 2?</w:t>
      </w:r>
    </w:p>
    <w:p>
      <w:pPr>
        <w:ind w:firstLine="709"/>
        <w:spacing w:line="200" w:lineRule="atLeast"/>
        <w:rPr/>
      </w:pPr>
      <w:r>
        <w:rPr/>
        <w:t>a.) perfect</w:t>
      </w:r>
      <w:r>
        <w:rPr/>
        <w:tab/>
      </w:r>
      <w:r>
        <w:rPr/>
        <w:tab/>
      </w:r>
      <w:r>
        <w:rPr/>
        <w:t>b.) pluperfect</w:t>
      </w:r>
      <w:r>
        <w:rPr/>
        <w:tab/>
      </w:r>
      <w:r>
        <w:rPr/>
        <w:tab/>
      </w:r>
      <w:r>
        <w:rPr/>
        <w:t>c.) imperfect</w:t>
      </w:r>
      <w:r>
        <w:rPr/>
        <w:tab/>
      </w:r>
      <w:r>
        <w:rPr/>
        <w:tab/>
      </w:r>
      <w:r>
        <w:rPr/>
        <w:t>d.) future perfect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>In what did Han</w:t>
      </w:r>
      <w:r>
        <w:rPr/>
        <w:t>n</w:t>
      </w:r>
      <w:r>
        <w:rPr/>
        <w:t>ibal surpass other leaders?</w:t>
      </w:r>
    </w:p>
    <w:p>
      <w:pPr>
        <w:ind w:firstLine="709"/>
        <w:spacing w:line="200" w:lineRule="atLeast"/>
        <w:rPr/>
      </w:pPr>
      <w:r>
        <w:rPr/>
        <w:t>a.) fortitude</w:t>
      </w:r>
      <w:r>
        <w:rPr/>
        <w:tab/>
      </w:r>
      <w:r>
        <w:rPr/>
        <w:tab/>
      </w:r>
      <w:r>
        <w:rPr/>
        <w:t xml:space="preserve">b.) </w:t>
      </w:r>
      <w:r>
        <w:rPr/>
        <w:t>skill</w:t>
      </w:r>
      <w:r>
        <w:rPr/>
        <w:tab/>
      </w:r>
      <w:r>
        <w:rPr/>
        <w:tab/>
      </w:r>
      <w:r>
        <w:rPr/>
        <w:t>c.) passion</w:t>
      </w:r>
      <w:r>
        <w:rPr/>
        <w:tab/>
      </w:r>
      <w:r>
        <w:rPr/>
        <w:tab/>
      </w:r>
      <w:r>
        <w:rPr/>
        <w:t xml:space="preserve">d.) virtue 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>What is the best translation</w:t>
      </w:r>
      <w:r>
        <w:rPr/>
        <w:t xml:space="preserve"> of </w:t>
      </w:r>
      <w:r>
        <w:rPr>
          <w:i/>
          <w:iCs/>
        </w:rPr>
        <w:t xml:space="preserve">vidētur </w:t>
      </w:r>
      <w:r>
        <w:rPr/>
        <w:t>in line 5?</w:t>
      </w:r>
    </w:p>
    <w:p>
      <w:pPr>
        <w:ind w:firstLine="709"/>
        <w:spacing w:line="200" w:lineRule="atLeast"/>
        <w:rPr/>
      </w:pPr>
      <w:r>
        <w:rPr/>
        <w:t xml:space="preserve">a.) he </w:t>
      </w:r>
      <w:r>
        <w:rPr/>
        <w:t>seems</w:t>
      </w:r>
      <w:r>
        <w:rPr/>
        <w:tab/>
      </w:r>
      <w:r>
        <w:rPr/>
        <w:tab/>
      </w:r>
      <w:r>
        <w:rPr/>
        <w:t>b.) I was seen</w:t>
      </w:r>
      <w:r>
        <w:rPr/>
        <w:tab/>
      </w:r>
      <w:r>
        <w:rPr/>
        <w:tab/>
      </w:r>
      <w:r>
        <w:rPr/>
        <w:t>c.) I seemed</w:t>
      </w:r>
      <w:r>
        <w:rPr/>
        <w:tab/>
      </w:r>
      <w:r>
        <w:rPr/>
        <w:tab/>
      </w:r>
      <w:r>
        <w:rPr/>
        <w:t>d.) they were seen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>Wh</w:t>
      </w:r>
      <w:r>
        <w:rPr/>
        <w:t xml:space="preserve">at case is </w:t>
      </w:r>
      <w:r>
        <w:rPr>
          <w:i/>
          <w:iCs/>
        </w:rPr>
        <w:t xml:space="preserve">ūnīus </w:t>
      </w:r>
      <w:r>
        <w:rPr/>
        <w:t>in line 5?</w:t>
      </w:r>
    </w:p>
    <w:p>
      <w:pPr>
        <w:ind w:firstLine="709"/>
        <w:spacing w:line="200" w:lineRule="atLeast"/>
        <w:rPr/>
      </w:pPr>
      <w:r>
        <w:rPr/>
        <w:t>a.) dative</w:t>
      </w:r>
      <w:r>
        <w:rPr/>
        <w:tab/>
      </w:r>
      <w:r>
        <w:rPr/>
        <w:tab/>
      </w:r>
      <w:r>
        <w:rPr/>
        <w:t>b.) genitive</w:t>
      </w:r>
      <w:r>
        <w:rPr/>
        <w:tab/>
      </w:r>
      <w:r>
        <w:rPr/>
        <w:tab/>
      </w:r>
      <w:r>
        <w:rPr/>
        <w:t>c.) ablative</w:t>
      </w:r>
      <w:r>
        <w:rPr/>
        <w:tab/>
      </w:r>
      <w:r>
        <w:rPr/>
        <w:tab/>
      </w:r>
      <w:r>
        <w:rPr/>
        <w:t>d.) nominative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 xml:space="preserve">What is the </w:t>
      </w:r>
      <w:r>
        <w:rPr/>
        <w:t>meaning of the</w:t>
      </w:r>
      <w:r>
        <w:rPr/>
        <w:t xml:space="preserve"> verb </w:t>
      </w:r>
      <w:r>
        <w:rPr>
          <w:i/>
          <w:iCs/>
        </w:rPr>
        <w:t>dēpo</w:t>
      </w:r>
      <w:r>
        <w:rPr>
          <w:i/>
          <w:iCs/>
        </w:rPr>
        <w:t>nere</w:t>
      </w:r>
      <w:r>
        <w:rPr/>
        <w:t xml:space="preserve"> in line 6</w:t>
      </w:r>
      <w:r>
        <w:rPr/>
        <w:t>?</w:t>
      </w:r>
    </w:p>
    <w:p>
      <w:pPr>
        <w:ind w:firstLine="709"/>
        <w:spacing w:line="200" w:lineRule="atLeast"/>
        <w:rPr/>
      </w:pPr>
      <w:r>
        <w:rPr/>
        <w:t xml:space="preserve">a.) </w:t>
      </w:r>
      <w:r>
        <w:rPr/>
        <w:t xml:space="preserve">to lay </w:t>
      </w:r>
      <w:r>
        <w:rPr/>
        <w:t>aside</w:t>
      </w:r>
      <w:r>
        <w:rPr/>
        <w:t xml:space="preserve">  </w:t>
      </w:r>
      <w:r>
        <w:rPr/>
        <w:tab/>
      </w:r>
      <w:r>
        <w:rPr/>
        <w:t xml:space="preserve">b.) </w:t>
      </w:r>
      <w:r>
        <w:rPr/>
        <w:t>to kill</w:t>
      </w:r>
      <w:r>
        <w:rPr/>
        <w:tab/>
      </w:r>
      <w:r>
        <w:rPr/>
        <w:t xml:space="preserve"> </w:t>
      </w:r>
      <w:r>
        <w:rPr/>
        <w:tab/>
      </w:r>
      <w:r>
        <w:rPr/>
        <w:t xml:space="preserve">c.) </w:t>
      </w:r>
      <w:r>
        <w:rPr/>
        <w:t>to deport</w:t>
      </w:r>
      <w:r>
        <w:rPr/>
        <w:t xml:space="preserve"> </w:t>
      </w:r>
      <w:r>
        <w:rPr/>
        <w:tab/>
      </w:r>
      <w:r>
        <w:rPr/>
        <w:tab/>
      </w:r>
      <w:r>
        <w:rPr/>
        <w:t xml:space="preserve">d.)  </w:t>
      </w:r>
      <w:r>
        <w:rPr/>
        <w:t>to deplore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 xml:space="preserve">What kind of ablative is </w:t>
      </w:r>
      <w:r>
        <w:rPr>
          <w:i/>
          <w:iCs/>
        </w:rPr>
        <w:t xml:space="preserve">patriā </w:t>
      </w:r>
      <w:r>
        <w:rPr/>
        <w:t>in line 7?</w:t>
      </w:r>
    </w:p>
    <w:p>
      <w:pPr>
        <w:ind w:firstLine="709"/>
        <w:spacing w:line="200" w:lineRule="atLeast"/>
        <w:rPr/>
      </w:pPr>
      <w:r>
        <w:rPr/>
        <w:t xml:space="preserve">a.) </w:t>
      </w:r>
      <w:r>
        <w:rPr/>
        <w:t>place from which</w:t>
      </w:r>
      <w:r>
        <w:rPr/>
        <w:tab/>
      </w:r>
      <w:r>
        <w:rPr/>
        <w:t>b.) manner</w:t>
      </w:r>
      <w:r>
        <w:rPr/>
        <w:tab/>
      </w:r>
      <w:r>
        <w:rPr/>
        <w:tab/>
      </w:r>
      <w:r>
        <w:rPr/>
        <w:t>c.) means</w:t>
      </w:r>
      <w:r>
        <w:rPr/>
        <w:tab/>
      </w:r>
      <w:r>
        <w:rPr/>
        <w:tab/>
      </w:r>
      <w:r>
        <w:rPr/>
        <w:t>d.) time when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 xml:space="preserve">What is the tense of the verb </w:t>
      </w:r>
      <w:r>
        <w:rPr>
          <w:i/>
          <w:iCs/>
        </w:rPr>
        <w:t>pulsus esset</w:t>
      </w:r>
      <w:r>
        <w:rPr/>
        <w:t xml:space="preserve"> in line 7?</w:t>
      </w:r>
    </w:p>
    <w:p>
      <w:pPr>
        <w:ind w:left="720"/>
        <w:spacing w:line="200" w:lineRule="atLeast"/>
        <w:rPr/>
      </w:pPr>
      <w:r>
        <w:rPr/>
        <w:t>a.)perfect</w:t>
      </w:r>
      <w:r>
        <w:rPr/>
        <w:tab/>
      </w:r>
      <w:r>
        <w:rPr/>
        <w:tab/>
      </w:r>
      <w:r>
        <w:rPr/>
        <w:t>b.)imper</w:t>
      </w:r>
      <w:r>
        <w:rPr/>
        <w:t>fect</w:t>
      </w:r>
      <w:r>
        <w:rPr/>
        <w:tab/>
      </w:r>
      <w:r>
        <w:rPr/>
        <w:tab/>
      </w:r>
      <w:r>
        <w:rPr/>
        <w:t>c.) pluperfect</w:t>
      </w:r>
      <w:r>
        <w:rPr/>
        <w:tab/>
      </w:r>
      <w:r>
        <w:rPr/>
        <w:tab/>
      </w:r>
      <w:r>
        <w:rPr/>
        <w:t>d.) future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 xml:space="preserve">What is the use </w:t>
      </w:r>
      <w:r>
        <w:rPr/>
        <w:t xml:space="preserve">of the subjunctive verb </w:t>
      </w:r>
      <w:r>
        <w:rPr>
          <w:i/>
          <w:iCs/>
        </w:rPr>
        <w:t>indigēret</w:t>
      </w:r>
      <w:r>
        <w:rPr/>
        <w:t xml:space="preserve"> in line 7?</w:t>
      </w:r>
    </w:p>
    <w:p>
      <w:pPr>
        <w:ind w:firstLine="709"/>
        <w:spacing w:line="200" w:lineRule="atLeast"/>
        <w:rPr/>
      </w:pPr>
      <w:r>
        <w:rPr/>
        <w:t>a.)</w:t>
      </w:r>
      <w:r>
        <w:rPr/>
        <w:t>hortatory</w:t>
      </w:r>
      <w:r>
        <w:rPr/>
        <w:tab/>
      </w:r>
      <w:r>
        <w:rPr/>
        <w:tab/>
      </w:r>
      <w:r>
        <w:rPr/>
        <w:t>b.)result clause</w:t>
      </w:r>
      <w:r>
        <w:rPr/>
        <w:tab/>
      </w:r>
      <w:r>
        <w:rPr/>
        <w:t>c.)ci</w:t>
      </w:r>
      <w:r>
        <w:rPr/>
        <w:t>rcumstantial clause</w:t>
      </w:r>
      <w:r>
        <w:rPr/>
        <w:tab/>
      </w:r>
      <w:r>
        <w:rPr/>
        <w:t>d.)adversative clause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>The word</w:t>
      </w:r>
      <w:r>
        <w:rPr>
          <w:i/>
          <w:iCs/>
        </w:rPr>
        <w:t xml:space="preserve"> </w:t>
      </w:r>
      <w:r>
        <w:rPr>
          <w:i/>
          <w:iCs/>
        </w:rPr>
        <w:t>Rōmānīs</w:t>
      </w:r>
      <w:r>
        <w:rPr/>
        <w:t xml:space="preserve"> in line 7 is an example of which type of ablative?</w:t>
      </w:r>
    </w:p>
    <w:p>
      <w:pPr>
        <w:ind w:left="720"/>
        <w:spacing w:line="200" w:lineRule="atLeast"/>
        <w:rPr/>
      </w:pPr>
      <w:r>
        <w:rPr/>
        <w:t>a.)means</w:t>
      </w:r>
      <w:r>
        <w:rPr/>
        <w:tab/>
      </w:r>
      <w:r>
        <w:rPr/>
        <w:tab/>
      </w:r>
      <w:r>
        <w:rPr/>
        <w:t>b.)agent</w:t>
      </w:r>
      <w:r>
        <w:rPr/>
        <w:tab/>
      </w:r>
      <w:r>
        <w:rPr/>
        <w:tab/>
      </w:r>
      <w:r>
        <w:rPr/>
        <w:t>c.)accompaniment</w:t>
      </w:r>
      <w:r>
        <w:rPr/>
        <w:tab/>
      </w:r>
      <w:r>
        <w:rPr/>
        <w:t>d.)manner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>Who is the subject</w:t>
      </w:r>
      <w:r>
        <w:rPr/>
        <w:t xml:space="preserve"> of </w:t>
      </w:r>
      <w:r>
        <w:rPr>
          <w:i/>
          <w:iCs/>
        </w:rPr>
        <w:t xml:space="preserve">reddidit </w:t>
      </w:r>
      <w:r>
        <w:rPr/>
        <w:t>in line 8?</w:t>
      </w:r>
    </w:p>
    <w:p>
      <w:pPr>
        <w:ind w:firstLine="709"/>
        <w:spacing w:line="200" w:lineRule="atLeast"/>
        <w:rPr/>
      </w:pPr>
      <w:r>
        <w:rPr/>
        <w:t>a.) Hamilcar</w:t>
      </w:r>
      <w:r>
        <w:rPr/>
        <w:tab/>
      </w:r>
      <w:r>
        <w:rPr/>
        <w:tab/>
      </w:r>
      <w:r>
        <w:rPr/>
        <w:t>b.) Ha</w:t>
      </w:r>
      <w:r>
        <w:rPr/>
        <w:t>nnibal</w:t>
      </w:r>
      <w:r>
        <w:rPr/>
        <w:tab/>
      </w:r>
      <w:r>
        <w:rPr/>
        <w:tab/>
      </w:r>
      <w:r>
        <w:rPr/>
        <w:t>c.) Antiochus</w:t>
      </w:r>
      <w:r>
        <w:rPr/>
        <w:tab/>
      </w:r>
      <w:r>
        <w:rPr/>
        <w:tab/>
      </w:r>
      <w:r>
        <w:rPr/>
        <w:t>d.) Phil</w:t>
      </w:r>
      <w:r>
        <w:rPr/>
        <w:t>ip</w:t>
      </w:r>
    </w:p>
    <w:p>
      <w:pPr>
        <w:spacing w:line="200" w:lineRule="atLeast"/>
        <w:numPr>
          <w:ilvl w:val="0"/>
          <w:numId w:val="1"/>
        </w:numPr>
        <w:rPr/>
      </w:pPr>
      <w:r>
        <w:rPr/>
        <w:t xml:space="preserve">What is the best translation of  </w:t>
      </w:r>
      <w:r>
        <w:rPr>
          <w:i/>
          <w:iCs/>
        </w:rPr>
        <w:t xml:space="preserve">potentissimus </w:t>
      </w:r>
      <w:r>
        <w:rPr/>
        <w:t>in line 8?</w:t>
      </w:r>
    </w:p>
    <w:p>
      <w:pPr>
        <w:ind w:firstLine="709"/>
        <w:spacing w:line="200" w:lineRule="atLeast"/>
        <w:rPr/>
      </w:pPr>
      <w:r>
        <w:rPr/>
        <w:t>a.) more potent</w:t>
      </w:r>
      <w:r>
        <w:rPr/>
        <w:tab/>
      </w:r>
      <w:r>
        <w:rPr/>
        <w:t xml:space="preserve"> </w:t>
      </w:r>
      <w:r>
        <w:rPr/>
        <w:t>b.) powerful</w:t>
      </w:r>
      <w:r>
        <w:rPr/>
        <w:tab/>
      </w:r>
      <w:r>
        <w:rPr/>
        <w:tab/>
      </w:r>
      <w:r>
        <w:rPr/>
        <w:t>c.) most powerful</w:t>
      </w:r>
      <w:r>
        <w:rPr/>
        <w:tab/>
      </w:r>
      <w:r>
        <w:rPr/>
        <w:t>d.) able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13</w:t>
      </w:r>
      <w:r>
        <w:rPr/>
        <w:t xml:space="preserve">. </w:t>
      </w:r>
      <w:r>
        <w:rPr/>
        <w:t>To whom does</w:t>
      </w:r>
      <w:r>
        <w:rPr>
          <w:i/>
          <w:iCs/>
        </w:rPr>
        <w:t xml:space="preserve"> hunc</w:t>
      </w:r>
      <w:r>
        <w:rPr/>
        <w:t xml:space="preserve"> refer in line 9?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 Hannibal</w:t>
      </w:r>
      <w:r>
        <w:rPr/>
        <w:tab/>
      </w:r>
      <w:r>
        <w:rPr/>
        <w:tab/>
      </w:r>
      <w:r>
        <w:rPr/>
        <w:t>b.)</w:t>
      </w:r>
      <w:r>
        <w:rPr/>
        <w:t>Antiochus</w:t>
      </w:r>
      <w:r>
        <w:rPr/>
        <w:tab/>
      </w:r>
      <w:r>
        <w:rPr/>
        <w:tab/>
      </w:r>
      <w:r>
        <w:rPr/>
        <w:t>c.)Hamilcar</w:t>
      </w:r>
      <w:r>
        <w:rPr/>
        <w:tab/>
      </w:r>
      <w:r>
        <w:rPr/>
        <w:tab/>
      </w:r>
      <w:r>
        <w:rPr/>
        <w:t>d.)Phil</w:t>
      </w:r>
      <w:r>
        <w:rPr/>
        <w:t>ip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rFonts w:cs="Times New Roman"/>
        </w:rPr>
      </w:pPr>
      <w:r>
        <w:rPr/>
        <w:t xml:space="preserve">14.What part of speech is </w:t>
      </w:r>
      <w:r>
        <w:rPr>
          <w:i/>
          <w:iCs/>
        </w:rPr>
        <w:t>belland</w:t>
      </w:r>
      <w:r>
        <w:rPr>
          <w:i/>
          <w:iCs/>
          <w:rFonts w:cs="Times New Roman"/>
        </w:rPr>
        <w:t>ī</w:t>
      </w:r>
      <w:r>
        <w:rPr>
          <w:rFonts w:cs="Times New Roman"/>
        </w:rPr>
        <w:t xml:space="preserve"> in line 9?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>a.)gerundive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b.)gerund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>c.)genitive noun</w:t>
      </w:r>
      <w:r>
        <w:rPr>
          <w:rFonts w:cs="Times New Roman"/>
        </w:rPr>
        <w:tab/>
      </w:r>
      <w:r>
        <w:rPr>
          <w:rFonts w:cs="Times New Roman"/>
        </w:rPr>
        <w:t>d.)supine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rFonts w:cs="Times New Roman"/>
        </w:rPr>
      </w:pPr>
      <w:r>
        <w:rPr>
          <w:rFonts w:cs="Times New Roman"/>
        </w:rPr>
        <w:t xml:space="preserve">15. </w:t>
      </w:r>
      <w:r>
        <w:rPr/>
        <w:t xml:space="preserve">In line 9, what did </w:t>
      </w:r>
      <w:r>
        <w:rPr/>
        <w:t>Hannibal</w:t>
      </w:r>
      <w:r>
        <w:rPr/>
        <w:t xml:space="preserve"> instill in </w:t>
      </w:r>
      <w:r>
        <w:rPr/>
        <w:t>Antiochus</w:t>
      </w:r>
      <w:r>
        <w:rPr/>
        <w:t>?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ab/>
      </w:r>
      <w:r>
        <w:rPr/>
        <w:t>a.) a beautiful desire</w:t>
      </w:r>
      <w:r>
        <w:rPr/>
        <w:tab/>
      </w:r>
      <w:r>
        <w:rPr/>
        <w:t>b.) a desire for war</w:t>
      </w:r>
      <w:r>
        <w:rPr/>
        <w:tab/>
      </w:r>
      <w:r>
        <w:rPr/>
        <w:t>c.) a desire for peace</w:t>
      </w:r>
      <w:r>
        <w:rPr/>
        <w:tab/>
      </w:r>
      <w:r>
        <w:rPr/>
        <w:t>d.) a disdain for war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16</w:t>
      </w:r>
      <w:r>
        <w:rPr/>
        <w:t>.  Which sea is mentioned in line 9?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a.) The Black Sea</w:t>
      </w:r>
      <w:r>
        <w:rPr/>
        <w:tab/>
      </w:r>
      <w:r>
        <w:rPr/>
        <w:t xml:space="preserve">b.) </w:t>
      </w:r>
      <w:r>
        <w:rPr/>
        <w:t>The Yellow Sea</w:t>
      </w:r>
      <w:r>
        <w:rPr/>
        <w:tab/>
      </w:r>
      <w:r>
        <w:rPr/>
        <w:t>c.) The Red Sea</w:t>
      </w:r>
      <w:r>
        <w:rPr/>
        <w:tab/>
      </w:r>
      <w:r>
        <w:rPr/>
        <w:t>d.) The Gold Sea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17</w:t>
      </w:r>
      <w:r>
        <w:rPr/>
        <w:t xml:space="preserve">. What case is </w:t>
      </w:r>
      <w:r>
        <w:rPr>
          <w:i/>
          <w:iCs/>
        </w:rPr>
        <w:t xml:space="preserve">Ītaliae </w:t>
      </w:r>
      <w:r>
        <w:rPr/>
        <w:t>in line 10?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a.) dative</w:t>
      </w:r>
      <w:r>
        <w:rPr/>
        <w:tab/>
      </w:r>
      <w:r>
        <w:rPr/>
        <w:tab/>
      </w:r>
      <w:r>
        <w:rPr/>
        <w:t>b.) ablative</w:t>
      </w:r>
      <w:r>
        <w:rPr/>
        <w:tab/>
      </w:r>
      <w:r>
        <w:rPr/>
        <w:tab/>
      </w:r>
      <w:r>
        <w:rPr/>
        <w:t>c.) nominative</w:t>
      </w:r>
      <w:r>
        <w:rPr/>
        <w:tab/>
      </w:r>
      <w:r>
        <w:rPr/>
        <w:tab/>
      </w:r>
      <w:r>
        <w:rPr/>
        <w:t>d.) genitive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18</w:t>
      </w:r>
      <w:r>
        <w:rPr/>
        <w:t>. Wh</w:t>
      </w:r>
      <w:r>
        <w:rPr/>
        <w:t xml:space="preserve">at is the tense of </w:t>
      </w:r>
      <w:r>
        <w:rPr>
          <w:i/>
          <w:iCs/>
        </w:rPr>
        <w:t>explōrā</w:t>
      </w:r>
      <w:r>
        <w:rPr>
          <w:i/>
          <w:iCs/>
        </w:rPr>
        <w:t xml:space="preserve">rent </w:t>
      </w:r>
      <w:r>
        <w:rPr/>
        <w:t>in line 10?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a.) </w:t>
      </w:r>
      <w:r>
        <w:rPr/>
        <w:t>perfect</w:t>
      </w:r>
      <w:r>
        <w:rPr/>
        <w:tab/>
      </w:r>
      <w:r>
        <w:rPr/>
        <w:tab/>
      </w:r>
      <w:r>
        <w:rPr/>
        <w:t xml:space="preserve">b.) </w:t>
      </w:r>
      <w:r>
        <w:rPr/>
        <w:t>future perfect</w:t>
      </w:r>
      <w:r>
        <w:rPr/>
        <w:tab/>
      </w:r>
      <w:r>
        <w:rPr/>
        <w:t xml:space="preserve">c.) </w:t>
      </w:r>
      <w:r>
        <w:rPr/>
        <w:t>imperfect</w:t>
      </w:r>
      <w:r>
        <w:rPr/>
        <w:tab/>
      </w:r>
      <w:r>
        <w:rPr/>
        <w:tab/>
      </w:r>
      <w:r>
        <w:rPr/>
        <w:t xml:space="preserve">d.) </w:t>
      </w:r>
      <w:r>
        <w:rPr/>
        <w:t>pluperfect</w:t>
      </w:r>
      <w:r>
        <w:rPr/>
        <w:t xml:space="preserve"> 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19</w:t>
      </w:r>
      <w:r>
        <w:rPr/>
        <w:t xml:space="preserve">. What gender, case, and number is </w:t>
      </w:r>
      <w:r>
        <w:rPr>
          <w:i/>
          <w:iCs/>
        </w:rPr>
        <w:t xml:space="preserve">alia </w:t>
      </w:r>
      <w:r>
        <w:rPr/>
        <w:t>in line 11?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a.) Fem. Nom. Sing.</w:t>
      </w:r>
      <w:r>
        <w:rPr/>
        <w:tab/>
      </w:r>
      <w:r>
        <w:rPr/>
        <w:t>b.) Neut. Nom. Pl.</w:t>
      </w:r>
      <w:r>
        <w:rPr/>
        <w:tab/>
      </w:r>
      <w:r>
        <w:rPr/>
        <w:t xml:space="preserve">c.) Fem. Abl. Sing. </w:t>
      </w:r>
      <w:r>
        <w:rPr/>
        <w:tab/>
      </w:r>
      <w:r>
        <w:rPr/>
        <w:t>d.) Neut. Acc. Pl.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20</w:t>
      </w:r>
      <w:r>
        <w:rPr/>
        <w:t xml:space="preserve">. What is the  best translation of </w:t>
      </w:r>
      <w:r>
        <w:rPr>
          <w:i/>
          <w:iCs/>
        </w:rPr>
        <w:t xml:space="preserve">ab </w:t>
      </w:r>
      <w:r>
        <w:rPr/>
        <w:t>in line 12?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</w:t>
      </w:r>
      <w:r>
        <w:rPr/>
        <w:t xml:space="preserve">  a.) for </w:t>
      </w:r>
      <w:r>
        <w:rPr/>
        <w:tab/>
      </w:r>
      <w:r>
        <w:rPr/>
        <w:tab/>
      </w:r>
      <w:r>
        <w:rPr/>
        <w:tab/>
      </w:r>
      <w:r>
        <w:rPr/>
        <w:t>b.) by</w:t>
      </w:r>
      <w:r>
        <w:rPr/>
        <w:tab/>
      </w:r>
      <w:r>
        <w:rPr/>
        <w:tab/>
      </w:r>
      <w:r>
        <w:rPr/>
        <w:tab/>
      </w:r>
      <w:r>
        <w:rPr/>
        <w:t>c.) from</w:t>
      </w:r>
      <w:r>
        <w:rPr/>
        <w:tab/>
      </w:r>
      <w:r>
        <w:rPr/>
        <w:tab/>
      </w:r>
      <w:r>
        <w:rPr/>
        <w:tab/>
      </w:r>
      <w:r>
        <w:rPr/>
        <w:t>d.) to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21</w:t>
      </w:r>
      <w:r>
        <w:rPr/>
        <w:t xml:space="preserve">. What is the best translation of </w:t>
      </w:r>
      <w:r>
        <w:rPr>
          <w:i/>
          <w:iCs/>
        </w:rPr>
        <w:t>frūstrā</w:t>
      </w:r>
      <w:r>
        <w:rPr/>
        <w:t xml:space="preserve"> in line 12?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a.)not at all</w:t>
      </w:r>
      <w:r>
        <w:rPr/>
        <w:tab/>
      </w:r>
      <w:r>
        <w:rPr/>
        <w:tab/>
      </w:r>
      <w:r>
        <w:rPr/>
        <w:t>b.)with speed</w:t>
      </w:r>
      <w:r>
        <w:rPr/>
        <w:tab/>
      </w:r>
      <w:r>
        <w:rPr/>
        <w:tab/>
      </w:r>
      <w:r>
        <w:rPr/>
        <w:t>c.)in vain</w:t>
      </w:r>
      <w:r>
        <w:rPr/>
        <w:tab/>
      </w:r>
      <w:r>
        <w:rPr/>
        <w:tab/>
      </w:r>
      <w:r>
        <w:rPr/>
        <w:t>d.)exceedingly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i/>
          <w:iCs/>
        </w:rPr>
      </w:pPr>
      <w:r>
        <w:rPr/>
        <w:t>22</w:t>
      </w:r>
      <w:r>
        <w:rPr/>
        <w:t xml:space="preserve">. What tense is </w:t>
      </w:r>
      <w:r>
        <w:rPr>
          <w:i/>
          <w:iCs/>
        </w:rPr>
        <w:t>fēc</w:t>
      </w:r>
      <w:r>
        <w:rPr>
          <w:i/>
          <w:iCs/>
        </w:rPr>
        <w:t>issent</w:t>
      </w:r>
      <w:r>
        <w:rPr>
          <w:i/>
          <w:iCs/>
        </w:rPr>
        <w:t>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>
          <w:i/>
          <w:iCs/>
        </w:rPr>
        <w:t xml:space="preserve">      </w:t>
      </w:r>
      <w:r>
        <w:rPr/>
        <w:t>a.) perfect</w:t>
      </w:r>
      <w:r>
        <w:rPr/>
        <w:tab/>
      </w:r>
      <w:r>
        <w:rPr/>
        <w:tab/>
      </w:r>
      <w:r>
        <w:rPr/>
        <w:t>b.) pluperfect</w:t>
      </w:r>
      <w:r>
        <w:rPr/>
        <w:tab/>
      </w:r>
      <w:r>
        <w:rPr/>
        <w:tab/>
      </w:r>
      <w:r>
        <w:rPr/>
        <w:t>c.) present</w:t>
      </w:r>
      <w:r>
        <w:rPr/>
        <w:tab/>
      </w:r>
      <w:r>
        <w:rPr/>
        <w:tab/>
      </w:r>
      <w:r>
        <w:rPr/>
        <w:t>d.) future perfect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23</w:t>
      </w:r>
      <w:r>
        <w:rPr/>
        <w:t xml:space="preserve">.  </w:t>
      </w:r>
      <w:r>
        <w:rPr/>
        <w:t xml:space="preserve">What is the </w:t>
      </w:r>
      <w:r>
        <w:rPr/>
        <w:t>best explanation for</w:t>
      </w:r>
      <w:r>
        <w:rPr/>
        <w:t xml:space="preserve"> the subjunctive verb </w:t>
      </w:r>
      <w:r>
        <w:rPr>
          <w:i/>
          <w:iCs/>
        </w:rPr>
        <w:t>add</w:t>
      </w:r>
      <w:r>
        <w:rPr>
          <w:i/>
          <w:iCs/>
          <w:rFonts w:cs="Times New Roman"/>
        </w:rPr>
        <w:t>ū</w:t>
      </w:r>
      <w:r>
        <w:rPr>
          <w:i/>
          <w:iCs/>
        </w:rPr>
        <w:t>cerent</w:t>
      </w:r>
      <w:r>
        <w:rPr/>
        <w:t xml:space="preserve"> in line 11</w:t>
      </w:r>
      <w:r>
        <w:rPr/>
        <w:t>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a.) </w:t>
      </w:r>
      <w:r>
        <w:rPr/>
        <w:t>deliberative</w:t>
      </w:r>
      <w:r>
        <w:rPr/>
        <w:t xml:space="preserve"> subjunctive</w:t>
      </w:r>
      <w:r>
        <w:rPr/>
        <w:tab/>
      </w:r>
      <w:r>
        <w:rPr/>
        <w:t xml:space="preserve">            </w:t>
      </w:r>
      <w:r>
        <w:rPr/>
        <w:tab/>
      </w:r>
      <w:r>
        <w:rPr/>
        <w:t xml:space="preserve">b.) </w:t>
      </w:r>
      <w:r>
        <w:rPr/>
        <w:t>purpose clause</w:t>
      </w:r>
      <w:r>
        <w:rPr/>
        <w:t xml:space="preserve">   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c.) </w:t>
      </w:r>
      <w:r>
        <w:rPr/>
        <w:t>adversative clause</w:t>
      </w:r>
      <w:r>
        <w:rPr/>
        <w:t xml:space="preserve">                   </w:t>
      </w:r>
      <w:r>
        <w:rPr/>
        <w:tab/>
      </w:r>
      <w:r>
        <w:rPr/>
        <w:tab/>
      </w:r>
      <w:r>
        <w:rPr/>
        <w:t xml:space="preserve">d.) </w:t>
      </w:r>
      <w:r>
        <w:rPr/>
        <w:t>potential subjunctive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24</w:t>
      </w:r>
      <w:r>
        <w:rPr/>
        <w:t>.  How old was Hannibal when his father offered sacrifices at Carthage?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a.) 7</w:t>
      </w:r>
      <w:r>
        <w:rPr/>
        <w:tab/>
      </w:r>
      <w:r>
        <w:rPr/>
        <w:tab/>
      </w:r>
      <w:r>
        <w:rPr/>
        <w:t>b.) 9</w:t>
      </w:r>
      <w:r>
        <w:rPr/>
        <w:tab/>
      </w:r>
      <w:r>
        <w:rPr/>
        <w:tab/>
      </w:r>
      <w:r>
        <w:rPr/>
        <w:t>c.) 15</w:t>
      </w:r>
      <w:r>
        <w:rPr/>
        <w:tab/>
      </w:r>
      <w:r>
        <w:rPr/>
        <w:tab/>
      </w:r>
      <w:r>
        <w:rPr/>
        <w:t>d.) 14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25</w:t>
      </w:r>
      <w:r>
        <w:rPr/>
        <w:t>.  To which god did Hannibal's father offer sacrifices?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a.) Jupiter</w:t>
      </w:r>
      <w:r>
        <w:rPr/>
        <w:tab/>
      </w:r>
      <w:r>
        <w:rPr/>
        <w:t>b.) Neptune</w:t>
      </w:r>
      <w:r>
        <w:rPr/>
        <w:tab/>
      </w:r>
      <w:r>
        <w:rPr/>
        <w:t>c.) Juno</w:t>
      </w:r>
      <w:r>
        <w:rPr/>
        <w:tab/>
      </w:r>
      <w:r>
        <w:rPr/>
        <w:t>d.) Venus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26</w:t>
      </w:r>
      <w:r>
        <w:rPr/>
        <w:t>.  When did Hannibal's father offer sacrifices?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      a.) after he departed into Spain</w:t>
      </w:r>
      <w:r>
        <w:rPr/>
        <w:tab/>
      </w:r>
      <w:r>
        <w:rPr/>
        <w:tab/>
      </w:r>
      <w:r>
        <w:rPr/>
        <w:t xml:space="preserve">b.) before he departed into Rome  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      c.) before he departed into Spain </w:t>
      </w:r>
      <w:r>
        <w:rPr/>
        <w:tab/>
      </w:r>
      <w:r>
        <w:rPr/>
        <w:tab/>
      </w:r>
      <w:r>
        <w:rPr/>
        <w:t>d.) before he became king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27</w:t>
      </w:r>
      <w:r>
        <w:rPr/>
        <w:t xml:space="preserve">. What is the tense of </w:t>
      </w:r>
      <w:r>
        <w:rPr>
          <w:i/>
          <w:iCs/>
        </w:rPr>
        <w:t>commemorāsset</w:t>
      </w:r>
      <w:r>
        <w:rPr/>
        <w:t xml:space="preserve"> in line 14?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a.)future</w:t>
      </w:r>
      <w:r>
        <w:rPr/>
        <w:tab/>
      </w:r>
      <w:r>
        <w:rPr/>
        <w:tab/>
      </w:r>
      <w:r>
        <w:rPr/>
        <w:t>b.)perfect</w:t>
      </w:r>
      <w:r>
        <w:rPr/>
        <w:tab/>
      </w:r>
      <w:r>
        <w:rPr/>
        <w:tab/>
      </w:r>
      <w:r>
        <w:rPr/>
        <w:t>c.)pluperfect</w:t>
      </w:r>
      <w:r>
        <w:rPr/>
        <w:tab/>
      </w:r>
      <w:r>
        <w:rPr/>
        <w:tab/>
      </w:r>
      <w:r>
        <w:rPr/>
        <w:tab/>
      </w:r>
      <w:r>
        <w:rPr/>
        <w:t>d.)imperfect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28</w:t>
      </w:r>
      <w:r>
        <w:rPr/>
        <w:t xml:space="preserve">.  </w:t>
      </w:r>
      <w:r>
        <w:rPr/>
        <w:t xml:space="preserve">How is the infinitive </w:t>
      </w:r>
      <w:r>
        <w:rPr>
          <w:i/>
          <w:iCs/>
        </w:rPr>
        <w:t>sēgregārī</w:t>
      </w:r>
      <w:r>
        <w:rPr/>
        <w:t xml:space="preserve"> used in line 13</w:t>
      </w:r>
      <w:r>
        <w:rPr/>
        <w:t>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a.) </w:t>
      </w:r>
      <w:r>
        <w:rPr/>
        <w:t>passive periphrastic</w:t>
      </w:r>
      <w:r>
        <w:rPr/>
        <w:tab/>
      </w:r>
      <w:r>
        <w:rPr/>
        <w:tab/>
      </w:r>
      <w:r>
        <w:rPr/>
        <w:tab/>
      </w:r>
      <w:r>
        <w:rPr/>
        <w:t xml:space="preserve">b.) </w:t>
      </w:r>
      <w:r>
        <w:rPr/>
        <w:t>indirect question</w:t>
      </w:r>
      <w:r>
        <w:rPr/>
        <w:tab/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c.) </w:t>
      </w:r>
      <w:r>
        <w:rPr/>
        <w:t>indirect statement</w:t>
      </w:r>
      <w:r>
        <w:rPr/>
        <w:tab/>
      </w:r>
      <w:r>
        <w:rPr/>
        <w:tab/>
      </w:r>
      <w:r>
        <w:rPr/>
        <w:tab/>
      </w:r>
      <w:r>
        <w:rPr/>
        <w:tab/>
      </w:r>
      <w:r>
        <w:rPr/>
        <w:t xml:space="preserve">d.) </w:t>
      </w:r>
      <w:r>
        <w:rPr/>
        <w:t>complementary infinitive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29</w:t>
      </w:r>
      <w:r>
        <w:rPr/>
        <w:t xml:space="preserve">.  </w:t>
      </w:r>
      <w:r>
        <w:rPr/>
        <w:t xml:space="preserve">What type of ablative is </w:t>
      </w:r>
      <w:r>
        <w:rPr>
          <w:i/>
          <w:iCs/>
        </w:rPr>
        <w:t>Carthāgine</w:t>
      </w:r>
      <w:r>
        <w:rPr/>
        <w:t xml:space="preserve"> in line 15?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        a.) </w:t>
      </w:r>
      <w:r>
        <w:rPr/>
        <w:t>means</w:t>
      </w:r>
      <w:r>
        <w:rPr/>
        <w:tab/>
      </w:r>
      <w:r>
        <w:rPr/>
        <w:t xml:space="preserve">b.) </w:t>
      </w:r>
      <w:r>
        <w:rPr/>
        <w:t>place from which</w:t>
      </w:r>
      <w:r>
        <w:rPr/>
        <w:tab/>
      </w:r>
      <w:r>
        <w:rPr/>
        <w:tab/>
      </w:r>
      <w:r>
        <w:rPr/>
        <w:t xml:space="preserve">c.) </w:t>
      </w:r>
      <w:r>
        <w:rPr/>
        <w:t xml:space="preserve">place </w:t>
      </w:r>
      <w:r>
        <w:rPr/>
        <w:t>to which</w:t>
      </w:r>
      <w:r>
        <w:rPr/>
        <w:tab/>
      </w:r>
      <w:r>
        <w:rPr/>
        <w:tab/>
      </w:r>
      <w:r>
        <w:rPr/>
        <w:t xml:space="preserve">d.) </w:t>
      </w:r>
      <w:r>
        <w:rPr/>
        <w:t>manner</w:t>
      </w:r>
      <w:r>
        <w:rPr/>
        <w:t xml:space="preserve"> </w:t>
      </w:r>
      <w:r>
        <w:rPr/>
        <w:tab/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30.  Who is the </w:t>
      </w:r>
      <w:r>
        <w:rPr>
          <w:i/>
          <w:iCs/>
        </w:rPr>
        <w:t>rex</w:t>
      </w:r>
      <w:r>
        <w:rPr/>
        <w:t xml:space="preserve"> in line 13?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a.)Phi</w:t>
      </w:r>
      <w:r>
        <w:rPr/>
        <w:t>lip</w:t>
      </w:r>
      <w:r>
        <w:rPr/>
        <w:tab/>
      </w:r>
      <w:r>
        <w:rPr/>
        <w:t>b.)Antiochus</w:t>
      </w:r>
      <w:r>
        <w:rPr/>
        <w:tab/>
      </w:r>
      <w:r>
        <w:rPr/>
        <w:tab/>
      </w:r>
      <w:r>
        <w:rPr/>
        <w:tab/>
      </w:r>
      <w:r>
        <w:rPr/>
        <w:t>c.)Hamilcar</w:t>
      </w:r>
      <w:r>
        <w:rPr/>
        <w:tab/>
      </w:r>
      <w:r>
        <w:rPr/>
        <w:tab/>
      </w:r>
      <w:r>
        <w:rPr/>
        <w:tab/>
      </w:r>
      <w:r>
        <w:rPr/>
        <w:t>d.)Hannibal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31. </w:t>
      </w:r>
      <w:r>
        <w:rPr/>
        <w:t>What precipitated Hannibal’s visit to Antiochus?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a.)an earthquake</w:t>
      </w:r>
      <w:r>
        <w:rPr/>
        <w:tab/>
      </w:r>
      <w:r>
        <w:rPr/>
        <w:t>b.)the Roman attempt to portray Hannibal as an enemy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  <w:r>
        <w:rPr/>
        <w:tab/>
      </w:r>
      <w:r>
        <w:rPr/>
        <w:t>c.)a great fire</w:t>
      </w:r>
      <w:r>
        <w:rPr/>
        <w:tab/>
      </w:r>
      <w:r>
        <w:rPr/>
        <w:tab/>
      </w:r>
      <w:r>
        <w:rPr/>
        <w:t>d.)an attempt to overthrow Hannibal at Carthage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32.  To whom does the</w:t>
      </w:r>
      <w:r>
        <w:rPr>
          <w:i/>
          <w:iCs/>
        </w:rPr>
        <w:t xml:space="preserve"> s</w:t>
      </w:r>
      <w:r>
        <w:rPr>
          <w:i/>
          <w:iCs/>
          <w:rFonts w:cs="Times New Roman"/>
        </w:rPr>
        <w:t>ē</w:t>
      </w:r>
      <w:r>
        <w:rPr/>
        <w:t xml:space="preserve"> in line 12 refer?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a.)Antiochus</w:t>
      </w:r>
      <w:r>
        <w:rPr/>
        <w:tab/>
      </w:r>
      <w:r>
        <w:rPr/>
        <w:tab/>
      </w:r>
      <w:r>
        <w:rPr/>
        <w:t>b.)the Roman ambassadors</w:t>
      </w:r>
      <w:r>
        <w:rPr/>
        <w:tab/>
      </w:r>
      <w:r>
        <w:rPr/>
        <w:t>c.)Hannibal</w:t>
      </w:r>
      <w:r>
        <w:rPr/>
        <w:tab/>
      </w:r>
      <w:r>
        <w:rPr/>
        <w:tab/>
      </w:r>
      <w:r>
        <w:rPr/>
        <w:t>d.)Hamilcar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 xml:space="preserve">33.  What is the best translation of the phrase </w:t>
      </w:r>
      <w:r>
        <w:rPr>
          <w:i/>
          <w:iCs/>
        </w:rPr>
        <w:t>ut omittam Philippum</w:t>
      </w:r>
      <w:r>
        <w:rPr/>
        <w:t xml:space="preserve"> in line 8?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ab/>
      </w:r>
      <w:r>
        <w:rPr/>
        <w:t>a.)not to mention Philip  b.)Philip having been killed c.)with Philip absent  d.)as Philip wrote</w:t>
      </w:r>
    </w:p>
    <w:p>
      <w:pPr>
        <w:ind w:firstLine="360"/>
        <w:rPr/>
      </w:pPr>
      <w:r>
        <w:rPr/>
        <w:t xml:space="preserve">34.The phrase </w:t>
      </w:r>
      <w:r>
        <w:rPr>
          <w:i/>
          <w:iCs/>
        </w:rPr>
        <w:t>interioribus cōnsiliīs</w:t>
      </w:r>
      <w:r>
        <w:rPr/>
        <w:t xml:space="preserve"> in lines 12-13 refers to:</w:t>
      </w:r>
    </w:p>
    <w:p>
      <w:pPr>
        <w:ind w:firstLine="360"/>
        <w:rPr/>
      </w:pPr>
      <w:r>
        <w:rPr/>
        <w:tab/>
      </w:r>
      <w:r>
        <w:rPr/>
        <w:t>a.)internal organs</w:t>
      </w:r>
      <w:r>
        <w:rPr/>
        <w:tab/>
      </w:r>
      <w:r>
        <w:rPr/>
        <w:t>b.)private councils</w:t>
      </w:r>
      <w:r>
        <w:rPr/>
        <w:tab/>
      </w:r>
      <w:r>
        <w:rPr/>
        <w:t>c.)secret thoughts</w:t>
      </w:r>
      <w:r>
        <w:rPr/>
        <w:tab/>
      </w:r>
      <w:r>
        <w:rPr/>
        <w:tab/>
      </w:r>
      <w:r>
        <w:rPr/>
        <w:t>d.)private rooms</w:t>
      </w: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</w:p>
    <w:p>
      <w:pPr>
        <w:ind w:left="360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2012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Level I</w:t>
      </w:r>
      <w:r>
        <w:rPr/>
        <w:t>I</w:t>
      </w:r>
      <w:r>
        <w:rPr/>
        <w:t xml:space="preserve"> Reading Comp</w:t>
      </w:r>
      <w:r>
        <w:rPr/>
        <w:t>.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Answer Key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2. 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4. 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5.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6. 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7. 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8.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9.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10.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11.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12.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13.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14.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15.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16.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17. 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18.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19. D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20.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21. 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22.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23.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24. 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25. 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26.</w:t>
      </w:r>
      <w:r>
        <w:rPr/>
        <w:t>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27.</w:t>
      </w:r>
      <w:r>
        <w:rPr/>
        <w:t>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28.</w:t>
      </w:r>
      <w:r>
        <w:rPr/>
        <w:t>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29.</w:t>
      </w:r>
      <w:r>
        <w:rPr/>
        <w:t>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30.</w:t>
      </w:r>
      <w:r>
        <w:rPr/>
        <w:t>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31.</w:t>
      </w:r>
      <w:r>
        <w:rPr/>
        <w:t>B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32.</w:t>
      </w:r>
      <w:r>
        <w:rPr/>
        <w:t>C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33.</w:t>
      </w:r>
      <w:r>
        <w:rPr/>
        <w:t>A</w:t>
      </w:r>
    </w:p>
    <w:p>
      <w:pPr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/>
      </w:pPr>
      <w:r>
        <w:rPr/>
        <w:t>34.B</w:t>
      </w:r>
    </w:p>
    <w:p>
      <w:pPr>
        <w:jc w:val="center"/>
        <w:spacing w:line="200" w:lineRule="atLeast"/>
        <w:tabs>
          <w:tab w:val="left" w:leader="none" w:pos="735"/>
          <w:tab w:val="left" w:leader="none" w:pos="855"/>
          <w:tab w:val="left" w:leader="none" w:pos="930"/>
          <w:tab w:val="left" w:leader="none" w:pos="1035"/>
        </w:tabs>
        <w:rPr>
          <w:sz w:val="22"/>
          <w:szCs w:val="22"/>
        </w:rPr>
      </w:pPr>
    </w:p>
    <w:sectPr>
      <w:cols w:sep="off" w:space="720"/>
      <w:docGrid w:type="default" w:linePitch="360" w:charSpace="200"/>
      <w:pgMar w:top="720" w:right="720" w:bottom="720" w:left="720" w:footer="720" w:gutter="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lvlText w:val="%1."/>
      <w:lvlJc w:val="left"/>
      <w:pPr>
        <w:ind w:left="720" w:hanging="360"/>
        <w:tabs>
          <w:tab w:val="num" w:leader="none" w:pos="720"/>
        </w:tabs>
      </w:pPr>
    </w:lvl>
    <w:lvl w:ilvl="1">
      <w:start w:val="1"/>
      <w:lvlText w:val="%2."/>
      <w:lvlJc w:val="left"/>
      <w:pPr>
        <w:ind w:left="1080" w:hanging="360"/>
        <w:tabs>
          <w:tab w:val="num" w:leader="none" w:pos="1080"/>
        </w:tabs>
      </w:pPr>
    </w:lvl>
    <w:lvl w:ilvl="2">
      <w:start w:val="1"/>
      <w:lvlText w:val="%3."/>
      <w:lvlJc w:val="left"/>
      <w:pPr>
        <w:ind w:left="1440" w:hanging="360"/>
        <w:tabs>
          <w:tab w:val="num" w:leader="none" w:pos="1440"/>
        </w:tabs>
      </w:pPr>
    </w:lvl>
    <w:lvl w:ilvl="3">
      <w:start w:val="1"/>
      <w:lvlText w:val="%4."/>
      <w:lvlJc w:val="left"/>
      <w:pPr>
        <w:ind w:left="1800" w:hanging="360"/>
        <w:tabs>
          <w:tab w:val="num" w:leader="none" w:pos="1800"/>
        </w:tabs>
      </w:pPr>
    </w:lvl>
    <w:lvl w:ilvl="4">
      <w:start w:val="1"/>
      <w:lvlText w:val="%5."/>
      <w:lvlJc w:val="left"/>
      <w:pPr>
        <w:ind w:left="2160" w:hanging="360"/>
        <w:tabs>
          <w:tab w:val="num" w:leader="none" w:pos="2160"/>
        </w:tabs>
      </w:pPr>
    </w:lvl>
    <w:lvl w:ilvl="5">
      <w:start w:val="1"/>
      <w:lvlText w:val="%6."/>
      <w:lvlJc w:val="left"/>
      <w:pPr>
        <w:ind w:left="2520" w:hanging="360"/>
        <w:tabs>
          <w:tab w:val="num" w:leader="none" w:pos="2520"/>
        </w:tabs>
      </w:pPr>
    </w:lvl>
    <w:lvl w:ilvl="6">
      <w:start w:val="1"/>
      <w:lvlText w:val="%7."/>
      <w:lvlJc w:val="left"/>
      <w:pPr>
        <w:ind w:left="2880" w:hanging="360"/>
        <w:tabs>
          <w:tab w:val="num" w:leader="none" w:pos="2880"/>
        </w:tabs>
      </w:pPr>
    </w:lvl>
    <w:lvl w:ilvl="7">
      <w:start w:val="1"/>
      <w:lvlText w:val="%8."/>
      <w:lvlJc w:val="left"/>
      <w:pPr>
        <w:ind w:left="3240" w:hanging="360"/>
        <w:tabs>
          <w:tab w:val="num" w:leader="none" w:pos="3240"/>
        </w:tabs>
      </w:pPr>
    </w:lvl>
    <w:lvl w:ilvl="8">
      <w:start w:val="1"/>
      <w:lvlText w:val="%9."/>
      <w:lvlJc w:val="left"/>
      <w:pPr>
        <w:ind w:left="3600" w:hanging="360"/>
        <w:tabs>
          <w:tab w:val="num" w:leader="none" w:pos="3600"/>
        </w:tabs>
      </w:pPr>
    </w:lvl>
  </w:abstractNum>
  <w:abstractNum w:abstractNumId="1">
    <w:nsid w:val="00000002"/>
    <w:multiLevelType w:val="multilevel"/>
    <w:tmpl w:val="00000002"/>
    <w:lvl w:ilvl="0">
      <w:start w:val="24"/>
      <w:lvlText w:val="%1.)"/>
      <w:lvlJc w:val="left"/>
      <w:pPr>
        <w:ind w:left="720" w:hanging="360"/>
        <w:tabs>
          <w:tab w:val="num" w:leader="none" w:pos="720"/>
        </w:tabs>
      </w:pPr>
    </w:lvl>
    <w:lvl w:ilvl="1">
      <w:start w:val="1"/>
      <w:lvlText w:val="%2."/>
      <w:lvlJc w:val="left"/>
      <w:pPr>
        <w:ind w:left="1080" w:hanging="360"/>
        <w:tabs>
          <w:tab w:val="num" w:leader="none" w:pos="1080"/>
        </w:tabs>
      </w:pPr>
    </w:lvl>
    <w:lvl w:ilvl="2">
      <w:start w:val="1"/>
      <w:lvlText w:val="%3."/>
      <w:lvlJc w:val="left"/>
      <w:pPr>
        <w:ind w:left="1440" w:hanging="360"/>
        <w:tabs>
          <w:tab w:val="num" w:leader="none" w:pos="1440"/>
        </w:tabs>
      </w:pPr>
    </w:lvl>
    <w:lvl w:ilvl="3">
      <w:start w:val="1"/>
      <w:lvlText w:val="%4."/>
      <w:lvlJc w:val="left"/>
      <w:pPr>
        <w:ind w:left="1800" w:hanging="360"/>
        <w:tabs>
          <w:tab w:val="num" w:leader="none" w:pos="1800"/>
        </w:tabs>
      </w:pPr>
    </w:lvl>
    <w:lvl w:ilvl="4">
      <w:start w:val="1"/>
      <w:lvlText w:val="%5."/>
      <w:lvlJc w:val="left"/>
      <w:pPr>
        <w:ind w:left="2160" w:hanging="360"/>
        <w:tabs>
          <w:tab w:val="num" w:leader="none" w:pos="2160"/>
        </w:tabs>
      </w:pPr>
    </w:lvl>
    <w:lvl w:ilvl="5">
      <w:start w:val="1"/>
      <w:lvlText w:val="%6."/>
      <w:lvlJc w:val="left"/>
      <w:pPr>
        <w:ind w:left="2520" w:hanging="360"/>
        <w:tabs>
          <w:tab w:val="num" w:leader="none" w:pos="2520"/>
        </w:tabs>
      </w:pPr>
    </w:lvl>
    <w:lvl w:ilvl="6">
      <w:start w:val="1"/>
      <w:lvlText w:val="%7."/>
      <w:lvlJc w:val="left"/>
      <w:pPr>
        <w:ind w:left="2880" w:hanging="360"/>
        <w:tabs>
          <w:tab w:val="num" w:leader="none" w:pos="2880"/>
        </w:tabs>
      </w:pPr>
    </w:lvl>
    <w:lvl w:ilvl="7">
      <w:start w:val="1"/>
      <w:lvlText w:val="%8."/>
      <w:lvlJc w:val="left"/>
      <w:pPr>
        <w:ind w:left="3240" w:hanging="360"/>
        <w:tabs>
          <w:tab w:val="num" w:leader="none" w:pos="3240"/>
        </w:tabs>
      </w:pPr>
    </w:lvl>
    <w:lvl w:ilvl="8">
      <w:start w:val="1"/>
      <w:lvlText w:val="%9."/>
      <w:lvlJc w:val="left"/>
      <w:pPr>
        <w:ind w:left="3600" w:hanging="360"/>
        <w:tabs>
          <w:tab w:val="num" w:leader="none" w:pos="360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"/>
      <w:lvlJc w:val="left"/>
      <w:pPr>
        <w:ind w:left="432" w:hanging="432"/>
        <w:tabs>
          <w:tab w:val="num" w:leader="none" w:pos="432"/>
        </w:tabs>
      </w:pPr>
    </w:lvl>
    <w:lvl w:ilvl="1">
      <w:start w:val="1"/>
      <w:numFmt w:val="decimal"/>
      <w:suff w:val="nothing"/>
      <w:lvlText w:val=""/>
      <w:lvlJc w:val="left"/>
      <w:pPr>
        <w:ind w:left="576" w:hanging="576"/>
        <w:tabs>
          <w:tab w:val="num" w:leader="none" w:pos="576"/>
        </w:tabs>
      </w:pPr>
    </w:lvl>
    <w:lvl w:ilvl="2">
      <w:start w:val="1"/>
      <w:numFmt w:val="decimal"/>
      <w:suff w:val="nothing"/>
      <w:lvlText w:val=""/>
      <w:lvlJc w:val="left"/>
      <w:pPr>
        <w:ind w:left="720" w:hanging="720"/>
        <w:tabs>
          <w:tab w:val="num" w:leader="none" w:pos="720"/>
        </w:tabs>
      </w:pPr>
    </w:lvl>
    <w:lvl w:ilvl="3">
      <w:start w:val="1"/>
      <w:numFmt w:val="decimal"/>
      <w:suff w:val="nothing"/>
      <w:lvlText w:val=""/>
      <w:lvlJc w:val="left"/>
      <w:pPr>
        <w:ind w:left="864" w:hanging="864"/>
        <w:tabs>
          <w:tab w:val="num" w:leader="none" w:pos="864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8"/>
        <w:tabs>
          <w:tab w:val="num" w:leader="none" w:pos="1008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2"/>
        <w:tabs>
          <w:tab w:val="num" w:leader="none" w:pos="1152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6"/>
        <w:tabs>
          <w:tab w:val="num" w:leader="none" w:pos="1296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40"/>
        <w:tabs>
          <w:tab w:val="num" w:leader="none" w:pos="1440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4"/>
        <w:tabs>
          <w:tab w:val="num" w:leader="none" w:pos="1584"/>
        </w:tabs>
      </w:pPr>
    </w:lvl>
  </w:abstractNum>
  <w:abstractNum w:abstractNumId="3">
    <w:nsid w:val="29380468"/>
    <w:multiLevelType w:val="hybridMultilevel"/>
    <w:tmpl w:val="B7026762"/>
    <w:lvl w:ilvl="0" w:tplc="EFD449CE">
      <w:start w:val="1"/>
      <w:numFmt w:val="lowerLetter"/>
      <w:lvlText w:val="%1.)"/>
      <w:lvlJc w:val="left"/>
      <w:pPr>
        <w:ind w:left="1080" w:hanging="360"/>
      </w:pPr>
      <w:rPr/>
    </w:lvl>
    <w:lvl w:ilvl="1" w:tplc="04090019">
      <w:start w:val="1"/>
      <w:numFmt w:val="lowerLetter"/>
      <w:lvlText w:val="%2."/>
      <w:lvlJc w:val="left"/>
      <w:pPr>
        <w:ind w:left="1800" w:hanging="360"/>
      </w:pPr>
      <w:rPr/>
    </w:lvl>
    <w:lvl w:ilvl="2" w:tplc="0409001B">
      <w:start w:val="1"/>
      <w:numFmt w:val="lowerRoman"/>
      <w:lvlText w:val="%3."/>
      <w:lvlJc w:val="right"/>
      <w:pPr>
        <w:ind w:left="2520" w:hanging="180"/>
      </w:pPr>
      <w:rPr/>
    </w:lvl>
    <w:lvl w:ilvl="3" w:tplc="0409000F">
      <w:start w:val="1"/>
      <w:lvlText w:val="%4."/>
      <w:lvlJc w:val="left"/>
      <w:pPr>
        <w:ind w:left="3240" w:hanging="360"/>
      </w:pPr>
      <w:rPr/>
    </w:lvl>
    <w:lvl w:ilvl="4" w:tplc="04090019">
      <w:start w:val="1"/>
      <w:numFmt w:val="lowerLetter"/>
      <w:lvlText w:val="%5."/>
      <w:lvlJc w:val="left"/>
      <w:pPr>
        <w:ind w:left="3960" w:hanging="360"/>
      </w:pPr>
      <w:rPr/>
    </w:lvl>
    <w:lvl w:ilvl="5" w:tplc="0409001B">
      <w:start w:val="1"/>
      <w:numFmt w:val="lowerRoman"/>
      <w:lvlText w:val="%6."/>
      <w:lvlJc w:val="right"/>
      <w:pPr>
        <w:ind w:left="4680" w:hanging="180"/>
      </w:pPr>
      <w:rPr/>
    </w:lvl>
    <w:lvl w:ilvl="6" w:tplc="0409000F">
      <w:start w:val="1"/>
      <w:lvlText w:val="%7."/>
      <w:lvlJc w:val="left"/>
      <w:pPr>
        <w:ind w:left="5400" w:hanging="360"/>
      </w:pPr>
      <w:rPr/>
    </w:lvl>
    <w:lvl w:ilvl="7" w:tplc="04090019">
      <w:start w:val="1"/>
      <w:numFmt w:val="lowerLetter"/>
      <w:lvlText w:val="%8."/>
      <w:lvlJc w:val="left"/>
      <w:pPr>
        <w:ind w:left="6120" w:hanging="360"/>
      </w:pPr>
      <w:rPr/>
    </w:lvl>
    <w:lvl w:ilvl="8" w:tplc="0409001B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isplayBackgroundShape/>
  <w:embedSystemFonts/>
  <w:bordersDontSurroundHeader/>
  <w:bordersDontSurroundFooter/>
  <w:defaultTabStop w:val="709"/>
  <w:drawingGridHorizontalSpacing w:val="0"/>
  <w:drawingGridVerticalSpacing w:val="0"/>
  <w:displayHorizontalDrawingGridEvery w:val="0"/>
  <w:displayVerticalDrawingGridEvery w:val="0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</w:rPr>
    </w:rPrDefault>
  </w:docDefaults>
  <w:style w:type="character" w:styleId="DefaultParagraphFont" w:default="on">
    <w:name w:val="Default Paragraph Font"/>
  </w:style>
  <w:style w:type="paragraph" w:styleId="Normal" w:default="on">
    <w:name w:val="Normal"/>
    <w:pPr>
      <w:widowControl w:val="off"/>
      <w:suppressAutoHyphens/>
    </w:pPr>
    <w:rPr>
      <w:kern w:val="0"/>
      <w:lang w:val="en-US" w:eastAsia="hi-IN" w:bidi="hi-IN"/>
      <w:rFonts w:eastAsia="SimSun" w:cs="Mangal"/>
      <w:sz w:val="24"/>
      <w:szCs w:val="24"/>
    </w:rPr>
  </w:style>
  <w:style w:type="table" w:styleId="TableNormal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  <w:trPr/>
  </w:style>
  <w:style w:type="numbering" w:styleId="NoList" w:default="on">
    <w:name w:val="No Lis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2012-04-20T15:37:22Z</dcterms:created>
  <dcterms:modified xsi:type="dcterms:W3CDTF">2012-04-20T19:37:36Z</dcterms:modified>
  <cp:version>11.4920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